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2E12EB" w:rsidTr="002E12EB">
        <w:trPr>
          <w:trHeight w:val="14687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2EB" w:rsidRDefault="002E12EB">
            <w:pPr>
              <w:pStyle w:val="TytuArial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 xml:space="preserve">Regulamin wycieczek szkolnych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 innych imprez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krajoznawczo – turystycznych</w:t>
            </w:r>
          </w:p>
          <w:p w:rsidR="002E12EB" w:rsidRDefault="002E12EB">
            <w:pPr>
              <w:pStyle w:val="Tytu"/>
              <w:spacing w:line="276" w:lineRule="auto"/>
              <w:ind w:left="120"/>
              <w:rPr>
                <w:szCs w:val="32"/>
                <w:lang w:eastAsia="pl-PL"/>
              </w:rPr>
            </w:pPr>
            <w:r>
              <w:rPr>
                <w:szCs w:val="32"/>
              </w:rPr>
              <w:t>w Szkole Podstawowej im. Józefa Niećko w Rudnie</w:t>
            </w:r>
          </w:p>
          <w:p w:rsidR="002E12EB" w:rsidRDefault="002E12EB" w:rsidP="00EB3D5F">
            <w:pPr>
              <w:tabs>
                <w:tab w:val="num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podstawie Rozporządzenia Ministra Edukacji Narodowej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dn. 28 sierpnia 2014 r. zmieniającego rozporządzenie w sprawie warunków i sposobu organizowania przez publiczne przedszkola, szkoły i placówki krajoznawstwa i turystyki. (Dz. U. z 2014, poz.1150)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ustala się poniższe zasady organizowania wycieczek i imprez krajoznawczo – turystycznych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uczniów Szkoły Podstawowej im. Józefa Niećko w Rudnie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12EB" w:rsidRDefault="002E12EB" w:rsidP="002E12EB">
            <w:pPr>
              <w:tabs>
                <w:tab w:val="num" w:pos="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1. Zasady ogólne</w:t>
            </w:r>
          </w:p>
          <w:p w:rsidR="00EB3D5F" w:rsidRDefault="002E12EB" w:rsidP="00EB3D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1.Wycieczki i inne formy turystyki są integralną formą działalności wychowawczej szkoły.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2.Organizowanie przez szkołę krajoznawstwa i turystyki ma na celu: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poznawanie kraju, jego środowiska przyrodniczego, tradycji, zabytków kultury i historii,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poznawanie kultury i języka innych państw,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poszerzanie wiedzy z różnych dziedzin życia społecznego, gospodarczego i kulturalnego,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d) wspomaganie rodziny i szkoły w procesie wychowania,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e) upowszechnianie wśród dzieci i młodzieży zasad ochrony środowiska naturalnego oraz umiejętności korzystania z zasobów przyrody,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f) podnoszenie sprawności fizycznej,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g) upowszechnianie form aktywnego wypoczynku,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h) przeciwdziałanie patologii społecznej,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i) poznawanie zasad bezpiecznego zachowania się w różnych sytuacjach.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Krajoznawstwo i turystyka może być organizowana w ramach zajęć lekcyjnych, pozalekcyjnych oraz pozaszkolnych.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Organizację i program wycieczek oraz imprez dostosowuje się do wieku, zainteresowań i potrzeb uczniów, ich stanu zdrowia, sprawności fizycznej, stopnia przygotowania i umiejętności specjalistycznych.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W wycieczkach turystyczno-krajoznawczych nie mogą brać udziału uczniowie, w stosunku, do których istnieją przeciwwskazania lekarskie oraz uczniowie zawieszeni w prawach ucznia ze względu na zachowanie zagrażające bezpieczeństwu rówieśników.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Uczniowie niepełnosprawni, o ile nie ma przeciwwskazań zdrowotnych, mogą brać udział w wycieczkach i imprezach, a organizatorzy tych wycieczek i imprez powinni zapewnić im warunki odpowiednie do specyficznych potrzeb wynikających z rodzaju i stopnia niepełnosprawności.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Wycieczkę lub imprezę przygotowuje się pod względem programowym i organizacyjnym, a następnie informuje się dyrektora szkoły o podjętych ustaleniach, a w szczególności 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celu,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trasie,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harmonogramie,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regulaminie.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Program wycieczki lub imprezy organizowanej przez szkołę, listę uczestników, imię i nazwisko kierownika oraz liczbę opiekunów zawiera karta wycieczki lub imprezy, którą zatwierdza dyrektor szkoły.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Wzór karty wycieczki stanowi załącznik nr 1 do niniejszego regulaminu.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10. Szkoły mogą organizować wycieczki i imprezy zagraniczne. Zgodę na zorganizowanie wycieczek i imprez wyraża dyrektor szkoły po zawiadomieniu organu prowadzącego i organu sprawującego nadzór pedagogiczny.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11. Zawiadomienie zawiera w szczególności: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nazwę kraju,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czas pobytu,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program pobytu,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imię i nazwisko kierownika oraz opiekunów,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listę uczniów biorących udział w wyjeździe wraz z określeniem ich wieku oraz PESEL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obowiązkowe ubezpieczenie zagraniczne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listę z numerami ambasad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12. Organizację wycieczek zagranicznych regulują odrębne przepisy.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 Za nieprzestrzeganie przez uczniów regulaminu wycieczek szkolnych i wynikające z tego szkody materialne odpowiedzialność finansową ponoszą rodzice.</w:t>
            </w:r>
          </w:p>
          <w:p w:rsidR="002E12EB" w:rsidRDefault="002E12EB" w:rsidP="00EB3D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§ 2. Rodzaje wycieczek</w:t>
            </w:r>
          </w:p>
          <w:p w:rsidR="002E12EB" w:rsidRDefault="002E12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Organizowanie krajoznawstwa i turystyki odbywa się w następujących formach: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wycieczki przedmiotowe - inicjowane i realizowane przez nauczycieli w celu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uzupełnienia obowiązującego programu nauczania, w ramach danego przedmiotu lub przedmiotów pokrewnych,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wycieczki krajoznawczo-turystyczne, w których udział nie wymaga od uczestników przygotowania kondycyjnego i umiejętności specjalistycznych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c) imprezy krajoznawczo-turystyczne, takie jak: biwaki, konkursy, turnieje,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d) imprezy turystyki kwalifikowanej i obozy wędrowne, w których udział wymaga od uczestników przygotowania kondycyjnego i umiejętności specjalistycznych, w tym posługiwania się specjalistycznym sprzętem, takie jak: rajdy, zloty. </w:t>
            </w:r>
          </w:p>
          <w:p w:rsidR="002E12EB" w:rsidRDefault="002E12EB" w:rsidP="00EB3D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3. Kierownik wycieczki i opiekunowie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Kierownika wycieczki lub imprezy wyznacza dyrektor spośród pracowników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pedagogicznych szkoły o kwalifikacjach odpowiednich do realizacji określonych form krajoznawstwa i turystyki.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2. Kierownikiem wycieczki lub imprezy może być także inna, wyznaczona przez dyrektora szkoły, osoba pełnoletnia, która: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ukończyła kurs kierowników wycieczek szkolnych,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jest instruktorem harcerskim,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posiada uprawnienia przewodnika turystycznego, instruktora turystyki kwalifikowanej lub pilota wycieczek.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Kierownikiem obozu wędrownego może być osoba po ukończeniu kursu dla kierowników obozów wędrownych.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Kierownikiem imprezy turystyki kwalifikowanej może być osoba posiadająca uprawnienia bądź stopień trenera lub instruktora odpowiedniej dyscypliny sportu.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Opiekunem wycieczki lub imprezy może być nauczyciel albo, po uzyskaniu zgody dyrektora szkoły, rodzice uczniów biorących udział w wycieczce.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W przypadku większej niż jeden liczby opiekunów przynajmniej jednym z nich powinien być nauczycielem.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      </w:r>
          </w:p>
          <w:p w:rsidR="002E12EB" w:rsidRDefault="002E12EB" w:rsidP="002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4. Zadania kierownika wycieczki</w:t>
            </w:r>
          </w:p>
          <w:p w:rsidR="002E12EB" w:rsidRDefault="002E12EB" w:rsidP="002E1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Kierownik wycieczki lub imprezy w szczególności: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opracowuje program i harmonogram wycieczki lub imprezy,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zapoznaje z regulaminem wyjazdu wszystkich uczestników,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zapewnia warunki do pełnej realizacji programu i regulaminu wycieczki lub imprezy oraz sprawuje nadzór w tym zakresie,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zapoznaje uczestników z zasadami bezpieczeństwa oraz zapewnia warunki do ich przestrzegania,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określa zadania opiekuna w zakresie realizacji programu, zapewnienia opieki i bezpieczeństwa uczestnikom wycieczki lub imprezy,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nadzoruje zaopatrzenie uczestników w sprawny sprzęt i ekwipunek oraz apteczkę pierwszej pomocy,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organizuje transport, wyżywienie i noclegi dla uczestników,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dokonuje podziału zadań wśród uczestników,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dysponuje środkami finansowymi przeznaczonymi na organizację wycieczki lub imprezy,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dokonuje podsumowania, oceny i rozliczenia finansowego wycieczki lub imprezy po jej zakończeniu.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 w:rsidP="00A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5. Obowiązki opiekuna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Opiekun w szczególności: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sprawuje opiekę nad powierzonymi mu uczniami,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współdziała z kierownikiem w zakresie realizacji programu i harmonogramu wycieczki lub imprezy,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sprawuje nadzór nad przestrzeganiem regulaminu przez uczniów, ze szczególnym uwzględnieniem zasad bezpieczeństwa,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nadzoruje wykonywanie zadań przydzielonych uczniom,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wykonuje inne zadania zlecone przez kierownika.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Opiekunowie potwierdzają własnoręcznym podpisem na karcie wycieczki przyjęcie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odpowiedzialności za bezpieczeństwo powierzonych im dzieci.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12EB" w:rsidRPr="002E12EB" w:rsidRDefault="002E12EB" w:rsidP="002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6. Finansowanie wycieczek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Plan finansowy musi określać ogólny koszt wycieczki, koszt jednego uczestnika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wycieczki oraz przewidywane koszty organizacyjne i programowe.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Wycieczki finansowane mogą być ze składek uczestników, środków Rady Rodziców lub innych źródeł.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Rodzice uczniów biorących udział w wycieczce zobowiązani są do pokrycia związanych z nią kosztów, chyba, że udział w imprezie może być sfinansowany z innych źródeł.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Rodzice otrzymują dowód wpłaty wystawiony przez kierownika wycieczki.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Rodzice, którzy zadeklarowali udział swego dziecka w wycieczce, a następnie deklarację tę wycofali, zobowiązani są do pokrycia strat, jakie powstały z tego tytułu.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Kierownik wycieczki oraz opiekunowie nie  ponoszą kosztów udziału w imprezie.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Kierownik wycieczki odpowiada za terminowe regulowanie zobowiązań finansowych z nią związanych. O wszelkich opóźnieniach należy niezwłocznie informować dyrektora szkoły.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Rozliczenia wycieczki dokonuje kierownik, określając sposób zagospodarowania nadwyżki, względnie uzupełnienia niedoboru finansowego.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Dowodami finansowymi są przede wszystkim rachunki, faktury i bilety wydawane przez uprawnione do danego rodzaju działalności podmioty gospodarcze.  </w:t>
            </w:r>
          </w:p>
          <w:p w:rsidR="002E12EB" w:rsidRDefault="002E12EB" w:rsidP="002E1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3D5F" w:rsidRDefault="00EB3D5F" w:rsidP="002E1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 w:rsidP="00AA7B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7. Udzielanie zgody na przeprowadzenie wycieczki</w:t>
            </w:r>
          </w:p>
          <w:p w:rsidR="002E12EB" w:rsidRDefault="002E12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Zgody na przeprowadzenie wycieczki udziela dyrektor szkoły.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Jeżeli wycieczka przedmiotowa ma odbyć się podczas planowej lekcji danego przedmiotu należy zgłosić dyrektorowi zamiar wyjścia poza teren szkoły, a następnie odnotować fakt przeprowadzenia wycieczki w dzienniku lekcyjnym.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 w:rsidP="002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8. Dokumentacja wycieczki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Karta wycieczki z harmonogramem i listą uczestników (załącznik nr 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Pisemna zgoda rodziców (załącznik nr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Regulamin zachowania się uczniów podczas wycieczki (załącznik nr 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I</w:t>
            </w:r>
            <w:r>
              <w:rPr>
                <w:rFonts w:ascii="Times New Roman" w:hAnsi="Times New Roman" w:cs="Times New Roman"/>
              </w:rPr>
              <w:t>nstrukcja bezpieczeństwa dla opiekuna szkolnej wycieczki autokarowej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(załącznik nr 4)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5.Rozliczenie finansowe wycieczki po jej zakończeniu (załącznik nr 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Dokumentacja wycieczki, o której mowa w punkcie 1 – 3 winna być złożona w terminie minimum 3 dni przed jej rozpoczęciem do zatwierdzenia przez dyrektora szkoły.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Rozliczenie wycieczki składa się w terminie 2 tygodni od dnia jej zakończenia u dyrektora szkoły. </w:t>
            </w:r>
          </w:p>
          <w:p w:rsidR="002E12EB" w:rsidRDefault="002E12EB" w:rsidP="002E1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9. Zasady organizacji wycieczek</w:t>
            </w:r>
          </w:p>
          <w:p w:rsidR="002E12EB" w:rsidRDefault="002E12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Dla zapewnienia uczestnikom wycieczek pełnego bezpieczeństwa konieczne jest przydzielenie opiekunów spośród nauczycieli oraz rodziców według następujących zasad: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9 uczestników przy przejazdach kolejowych,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5 uczestników na szlakach wodnych w Tatrach,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10 osób, w innego rodzaju wycieczkach,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30 osób podczas wycieczek przedmiotowych w miejscu, które jest siedzibą szkoły,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15 uczniów, przy wyjściu lub przy wyjeździe autobusem poza miejscowość, która jest siedzibą szkoły,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10 osób na wycieczki górskie,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5 uczestników na wycieczkach wysokogórskich,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jeden opiekun na 7 osób na wycieczkach rowerowych.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 wycieczkach rowerowych mogą brać udział uczniowie, którzy ukończyli 12 lat i posiadają kartę rowerową. Długość trasy do 50 km dziennie. Z tyłu i przodu bezwzględnie jadą osoby dorosłe. Odległość od roweru do roweru nie powinna przekraczać 5 m. Przerwa między grupami co najmniej 150 m. Oznaczenia: z przodu biała chorągiewka, z tyłu wysunięty lizak zamontowany przy siodełku rowerowym.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Miejscem zbiórki uczniów rozpoczynającej i kończącej wycieczkę jest plac szkolny, skąd uczniowie udają się do domu; po godzinie 21:00 – wyłącznie pod opieką rodziców.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Przed wyruszeniem na wycieczkę należy pouczyć jej uczestników o zasadach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bezpieczeństwa i sposobie zachowania się w razie nieszczęśliwego wypadku.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5. Opiekunowie powinni sprawdzać stan liczbowy uczestników przed wyruszeniem z każdego miejsca pobytu, w czasie zwiedzania, przejazdów oraz po przybyciu do punktu docelowego.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Nie wolno zatrzymywać się w czasie jazdy autobusem w celu wysadzenia dzieci. Wyjątek – pisemna prośba rodzica ucznia, który będzie stał w miejscu wcześniej ustalonym.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Udział uczniów w wycieczce (z wyjątkiem przedmiotowych odbywających się w ramach zajęć lekcyjnych) wymaga pisemnej zgody rodziców albo opiekunów prawnych, którzy powinni przed jej rozpoczęciem pokryć koszty związane z udziałem w niej ich dziecka.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Zabrania się prowadzenia wycieczek podczas burzy, śnieżycy, gołoledzi.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Podczas wycieczek należy bezwzględnie przestrzegać zasad bezpiecznego poruszania się po drogach.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10. W przypadku zaginięcia - uczeń ( uczniowie) bezwzględnie pozostaje w miejscu zaginięcia: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miasto – uczeń zna miejsce postoju, plan dnia, zawiadamiamy policję, dyrektora szkoły, rodziców.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b) szlak turystyczny - uczeń wie, dokąd idziemy, zna kolor szlaku i docelowe schronisko, zawiadamiamy GOPR, schronisko, dyrektora szkoły, rodziców.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11. Uczestnicy wycieczek i imprez powinni być objęci ubezpieczeniem od następstw nieszczęśliwych wypadków. </w:t>
            </w:r>
          </w:p>
          <w:p w:rsidR="002E12EB" w:rsidRDefault="002E12EB" w:rsidP="002E12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10. Postanowienia końcowe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Uczniowie, którzy nie uczestniczą w wycieczce klasowej organizowanej w dniach zajęć szkolnych mają obowiązek brać udział w zajęciach z klasą wskazaną przez dyrektora.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Listę uczestników wycieczki kierownik pozostawia w widocznym miejscu w pokoju nauczycielskim. 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W razie wypadku uczestników wycieczki stosuje się odpowiednio przepisy dotyczące postępowania w razie wypadków w szkołach i placówkach publicznych.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12EB" w:rsidRDefault="002E12EB" w:rsidP="00EB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Regulamin wycieczek szkolnych dostępny jest w sekretariacie szkoły oraz na stronie internetowej pod adresem: www.zsrudno.avx.pl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Załącznikami do regulaminu są: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Załącznik nr 1 – Karta wycieczki z listą 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Załącznik nr 2 – Pisemna zgoda rodziców </w:t>
            </w:r>
          </w:p>
          <w:p w:rsidR="002E12EB" w:rsidRDefault="002E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Załącznik nr 3 – Regulamin </w:t>
            </w:r>
            <w:r w:rsidR="00B50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wycieczki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dla uczniów </w:t>
            </w:r>
          </w:p>
          <w:p w:rsidR="002E12EB" w:rsidRPr="00B501E4" w:rsidRDefault="002E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Załącznik nr 4 - </w:t>
            </w:r>
            <w:r w:rsidRPr="00B5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B501E4">
              <w:rPr>
                <w:rFonts w:ascii="Times New Roman" w:hAnsi="Times New Roman" w:cs="Times New Roman"/>
                <w:sz w:val="24"/>
                <w:szCs w:val="24"/>
              </w:rPr>
              <w:t>nstrukcja bezpieczeństwa dla opiekuna szkolnej wycieczki autokarowej</w:t>
            </w:r>
          </w:p>
          <w:p w:rsidR="00AA7B33" w:rsidRPr="00EB3D5F" w:rsidRDefault="002E12EB" w:rsidP="00EB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Załącznik nr 5 -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Rozliczenie finansowe wycieczki po jej zakończeniu</w:t>
            </w:r>
          </w:p>
          <w:p w:rsidR="002E12EB" w:rsidRDefault="002E12E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lastRenderedPageBreak/>
              <w:t>Załącznik nr 1 do Regulaminu wycieczek szkolnych SP w Rudnie</w:t>
            </w:r>
          </w:p>
          <w:p w:rsidR="002E12EB" w:rsidRDefault="002E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szkoły)</w:t>
            </w:r>
          </w:p>
          <w:p w:rsidR="002E12EB" w:rsidRDefault="002E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WYCIECZKI/IMPREZY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 i założenia programowe wycieczki/imprezy……………………………..…………………………………... …………………………………………………………………………………………………...…………………………………………………………………………………………………………………..…………………….</w:t>
            </w:r>
          </w:p>
          <w:p w:rsidR="002E12EB" w:rsidRDefault="002E12EB">
            <w:pPr>
              <w:spacing w:after="0"/>
              <w:ind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Trasa wycieczki/imprezy…………………………………………………………………………………………. ………………………………………………………………..………………………………………..…………</w:t>
            </w:r>
          </w:p>
          <w:p w:rsidR="002E12EB" w:rsidRDefault="002E12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wycieczki/imprezy: ……………………  Ilość dni …………………. Klasa ……………………...……..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uczestników: ……………………………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wycieczki/imprezy (imię i nazwisko)……………………………………………..................................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opiekunów: ………………………………..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Środek lokomocji: ………………………...………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Oświadczenie: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Zobowiązuję się do przestrzegania przepisów dotyczących zasad bezpieczeństwa na wycieczkach i imprezach dla dzieci i młodzieży.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wycieczki/imprezy: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tel. kontaktowy …………………..............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tel. kontaktowy …………………..............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tel. kontaktowy …………………..............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(imię i nazwisko)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wycieczki/imprezy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ind w:lef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………………………………..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tel. kontaktowy  …………………..............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(podpis)</w:t>
            </w: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HARMONOGRAM WYCIECZKI/IMPREZY</w:t>
            </w:r>
          </w:p>
          <w:p w:rsidR="002E12EB" w:rsidRDefault="002E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6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748"/>
              <w:gridCol w:w="1870"/>
              <w:gridCol w:w="3553"/>
              <w:gridCol w:w="2352"/>
            </w:tblGrid>
            <w:tr w:rsidR="002E12EB">
              <w:trPr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i godz.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Adres punktu noclegowego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i żywieniowego</w:t>
                  </w:r>
                </w:p>
              </w:tc>
            </w:tr>
            <w:tr w:rsidR="002E12EB">
              <w:trPr>
                <w:trHeight w:val="1402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12EB" w:rsidRDefault="002E12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2EB" w:rsidRDefault="002E12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ZATWIERDZAM</w:t>
            </w:r>
          </w:p>
          <w:p w:rsidR="002E12EB" w:rsidRDefault="002E12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  <w:p w:rsidR="002E12EB" w:rsidRPr="009A49B2" w:rsidRDefault="002E12EB" w:rsidP="009A49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(pieczęć i podpis dyrektora szkoły/placówki)</w:t>
            </w:r>
          </w:p>
          <w:p w:rsidR="002E12EB" w:rsidRDefault="002E12E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lastRenderedPageBreak/>
              <w:t>Załącznik nr 2 do Regulaminu wycieczek szkolnych SP w Rudnie</w:t>
            </w:r>
          </w:p>
          <w:p w:rsidR="002E12EB" w:rsidRDefault="002E12EB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  <w:t xml:space="preserve">Zgoda rodziców/prawnych opiekunów 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Wyrażam zgodę na udział syna / córki …......................................................................</w:t>
            </w: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wycieczce szkolnej do ............................................... w dniach ................................</w:t>
            </w: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Zobowiązuję się do wpłaty należnej kwoty w terminie do …..........................................</w:t>
            </w: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Informuję, iż zapoznałem/-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się z regulaminem wycieczki i go akceptuję.</w:t>
            </w: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Oświadczam, że moje dziecko nie ma przeciwwskazań zdrowotnych do udziału w </w:t>
            </w: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wycieczce.</w:t>
            </w: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Zgadzam się na ewentualne podanie leków przeciwbólowych lub przeciw</w:t>
            </w: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chorobie lokomocyjnej.</w:t>
            </w: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razie wypadku i choroby podczas wycieczki wyrażam zgodę na leczenie ambulatoryjne.</w:t>
            </w: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Biorę odpowiedzialność za dojście dziecka na miejsce zbiórki i jego powrót do domu.</w:t>
            </w: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Biorę odpowiedzialność finansową za szkody materialne wyrządzone przez moje dziecko w trakcie trwania wycieczki wynikające z nieprzestrzegania regulaminu.</w:t>
            </w:r>
          </w:p>
          <w:p w:rsidR="002E12EB" w:rsidRDefault="002E12EB" w:rsidP="002F439F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Zobowiązuję się do odebrania dziecka z miejsca pobytu w razie nieprzestrzegania </w:t>
            </w:r>
          </w:p>
          <w:p w:rsidR="002E12EB" w:rsidRDefault="002E12EB">
            <w:pPr>
              <w:spacing w:after="0"/>
              <w:ind w:left="10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nie regulaminu wycieczki.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Ewentualne uwagi dotyczące stanu zdrowia dziecka 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choroby na jakie cierpi dziecko, jakie bierze leki, alergie i uczulenia )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2E12EB" w:rsidRDefault="002E12E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12EB" w:rsidRDefault="002E12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Numer telefonu kontaktowego do rodzica/opiekuna: ……….....……………………………</w:t>
            </w:r>
          </w:p>
          <w:p w:rsidR="00AA7B33" w:rsidRDefault="00AA7B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E12EB" w:rsidRDefault="002E12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.........................................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...............................................................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 xml:space="preserve">         data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 xml:space="preserve">                         czytelny podpis rodziców/prawnych opiekunów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                       </w:t>
            </w:r>
          </w:p>
          <w:p w:rsidR="002E12EB" w:rsidRDefault="002E12EB">
            <w:pPr>
              <w:pStyle w:val="Nagwek1"/>
              <w:spacing w:line="276" w:lineRule="auto"/>
              <w:rPr>
                <w:lang w:eastAsia="en-US"/>
              </w:rPr>
            </w:pPr>
          </w:p>
          <w:p w:rsidR="002E12EB" w:rsidRDefault="002E12EB">
            <w:pPr>
              <w:pStyle w:val="Nagwek1"/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lastRenderedPageBreak/>
              <w:t>Załącznik nr 3 do Regulaminu wycieczek szkolnych SP w Rudnie</w:t>
            </w:r>
          </w:p>
          <w:p w:rsidR="002E12EB" w:rsidRDefault="002E12EB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2E12EB" w:rsidRDefault="002E12EB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REGULAMIN WYCIECZKI</w:t>
            </w:r>
          </w:p>
          <w:p w:rsidR="002E12EB" w:rsidRDefault="002E12EB" w:rsidP="002F439F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Podstawowym celem wycieczki jest realizacja celów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wychowawczych.</w:t>
            </w:r>
          </w:p>
          <w:p w:rsidR="002E12EB" w:rsidRDefault="002E12EB" w:rsidP="002F439F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Relacje uczeń – uczeń: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Szanujemy potrzebę prywatności,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Pamiętamy o istnieniu pojęcia „cudza własność”,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Dbamy o przyjazną atmosferę tak, aby nikt nie czuł się samotny i wyobcowany,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stosujemy przemocy,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Uznajemy istnienie odmiennego zdania na dany temat.</w:t>
            </w:r>
          </w:p>
          <w:p w:rsidR="002E12EB" w:rsidRDefault="002E12EB" w:rsidP="002F439F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Relacje uczeń – opiekun, opiekun – uczeń: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Szanujemy się nawzajem,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Uczestników obowiązuje stosowanie się do poleceń opiekunów.</w:t>
            </w:r>
          </w:p>
          <w:p w:rsidR="002E12EB" w:rsidRDefault="002E12EB" w:rsidP="002F439F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Każdy uczestnik wycieczki zobowiązany jest: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Zapoznać się z zasadami regulaminu wycieczek szkolnych obowiązujących               w SP w Rudnie oraz bezwzględnie się do nich stosować.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Zapoznać się z harmonogramem wycieczki oraz bezwzględnie go przestrzegać.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polecenia oraz dostosować się do nakazów i zakazów wydawanych przez organizatorów (opiekunowie, kierownik, przewodnik, kierowca, pilot).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Zachowywać się w sposób kulturalny i zdyscyplinowany.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Twoje zachowanie może mieć wpływ na bezpieczeństwo innych osób!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oddalać się od grupy.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Przestrzegać zasad poruszania się po drogach, transportu zbiorowego, bezpieczeństwa przeciwpożarowego.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Informować opiekunów o jakichkolwiek sytuacjach niebezpiecznych mogących zagrażać życiu i zdrowiu uczestników wycieczki.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Zgłaszać opiekunowi wycieczki wszelkie objawy złego samopoczucia.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się do obowiązujących w obiektach muzealnych regulaminów.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Dbać o czystość, ład i porządek w miejscach, w których się przebywa.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Kulturalnie odnosić się do opiekunów, kolegów i innych osób.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Pomagać słabszym, mniej sprawnym.</w:t>
            </w:r>
          </w:p>
          <w:p w:rsidR="002E12EB" w:rsidRDefault="002E12EB" w:rsidP="002F439F">
            <w:pPr>
              <w:numPr>
                <w:ilvl w:val="1"/>
                <w:numId w:val="2"/>
              </w:numPr>
              <w:tabs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Bezwzględnie przestrzegać zakazu palenia papierosów, picia alkoholu, zażywania narkotyków oraz innych środków odurzających.</w:t>
            </w:r>
          </w:p>
          <w:p w:rsidR="002E12EB" w:rsidRDefault="002E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naruszenia przez ucznia punktu 4 podpunkt m zawiadamia się jego rodziców (prawnych opiekunów) oraz dyrektora szkoły. Rodzice (prawni opiekunowie) zobowiązani są do natychmiastowego odebrania dziecka z wycieczki. W przypadku konieczności wezwania karetki w związku z naruszeniem tego punktu regulaminu kosztami obciążani są rodzice (prawni opiekunowie).</w:t>
            </w:r>
          </w:p>
          <w:p w:rsidR="002E12EB" w:rsidRDefault="002E12EB">
            <w:pPr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E12EB" w:rsidRDefault="002E12E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........................................                     ………………………….</w:t>
            </w:r>
          </w:p>
          <w:p w:rsidR="002E12EB" w:rsidRDefault="002E12EB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data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ab/>
              <w:t xml:space="preserve">  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ab/>
              <w:t xml:space="preserve">                                          podpis ucznia                                                  czytelny podpis </w:t>
            </w:r>
          </w:p>
          <w:p w:rsidR="002E12EB" w:rsidRPr="002E12EB" w:rsidRDefault="002E12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rodziców/prawnych opiekunów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  <w:p w:rsidR="002E12EB" w:rsidRDefault="002E12EB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lastRenderedPageBreak/>
              <w:t>Załącznik nr 4 do Regulaminu wycieczek szkolnych SP w Rudnie</w:t>
            </w:r>
          </w:p>
          <w:p w:rsidR="002E12EB" w:rsidRDefault="002E12E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2E12EB" w:rsidRDefault="002E12E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INSTRUKCJA BEZPIECZEŃSTWA</w:t>
            </w:r>
            <w:r>
              <w:rPr>
                <w:rFonts w:ascii="Times New Roman" w:hAnsi="Times New Roman" w:cs="Times New Roman"/>
                <w:b/>
              </w:rPr>
              <w:br/>
              <w:t xml:space="preserve"> DLA OPIEKUNA SZKOLNEJ WYCIECZKI AUTOKAROWEJ</w:t>
            </w:r>
          </w:p>
          <w:p w:rsidR="002E12EB" w:rsidRDefault="002E12EB">
            <w:pPr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Czynności przed rozpoczęciem podróży: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Sprawdzić obecność wyjeżdżających według listy.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Upewnić się, czy wszyscy uczestnicy wycieczki posiadają ważne dokumenty (np. legitymacja szkolna).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Sprawdzić, czy uczestnicy wycieczki nie mają przeciwwskazań do podróżowania środkami lokomocji (np. choroba lokomocyjna) oraz czy posiadają ze sobą odpowiednie leki.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Dopilnować umieszczenia bagażu w schowkach i rozmieszczenie uczestników wycieczki na uzgodnionych wcześniej miejscach w autokarze.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Ustalić gdzie znajdują się: podręczna apteczka (jej wyposażenie), gaśnice i wyjścia bezpieczeństwa.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Zabrać do autokaru pojemnik z wodą, papier higieniczny, chusteczki higieniczne, woreczki foliowe do utrzymania czystości.</w:t>
            </w:r>
          </w:p>
          <w:p w:rsidR="002E12EB" w:rsidRDefault="002E12EB" w:rsidP="002F439F">
            <w:pPr>
              <w:numPr>
                <w:ilvl w:val="0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razie wątpliwości co do stanu technicznego autokaru i stanu trzeźwości kierowców, wezwać Policję (tel.997).</w:t>
            </w:r>
          </w:p>
          <w:p w:rsidR="002E12EB" w:rsidRDefault="002E12EB">
            <w:pPr>
              <w:spacing w:before="120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Czynności w trakcie podróży</w:t>
            </w:r>
          </w:p>
          <w:p w:rsidR="002E12EB" w:rsidRDefault="002E12EB" w:rsidP="002F439F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jazdy zabronić uczestnikom wycieczki: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85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palenia tytoniu, spożywania alkoholu, zażywania narkotyków i innych używek;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85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przemieszczania się po autokarze i podróżowania w pozycji stojącej;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85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blokowania zamków, otwierania drzwi i samodzielnego otwierania okien w czasie podróży;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851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wyrzucania jakichkolwiek przedmiotów z pojazdu i rzucania przedmiotami.</w:t>
            </w:r>
          </w:p>
          <w:p w:rsidR="002E12EB" w:rsidRDefault="002E12EB" w:rsidP="002F439F">
            <w:pPr>
              <w:numPr>
                <w:ilvl w:val="0"/>
                <w:numId w:val="4"/>
              </w:numPr>
              <w:tabs>
                <w:tab w:val="left" w:pos="567"/>
                <w:tab w:val="left" w:pos="600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jazdy trwającej kilka godzin zarządzić jedną przerwę (20-30 min) przeznaczoną na tzw. „rozprostowanie kości”, spożycie posiłku, toaletę i przewietrzenia autokaru.</w:t>
            </w:r>
          </w:p>
          <w:p w:rsidR="002E12EB" w:rsidRDefault="002E12EB" w:rsidP="002F439F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postoju (wyłącznie na parkingu lub stacji benzynowej) zabronić uczestnikom wycieczki: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70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Wchodzenia na jezdnię;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70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Przechodzenia na drugą stronę jezdni;</w:t>
            </w:r>
          </w:p>
          <w:p w:rsidR="002E12EB" w:rsidRDefault="002E12EB" w:rsidP="002F439F">
            <w:pPr>
              <w:numPr>
                <w:ilvl w:val="1"/>
                <w:numId w:val="5"/>
              </w:numPr>
              <w:tabs>
                <w:tab w:val="left" w:pos="851"/>
                <w:tab w:val="left" w:pos="1800"/>
              </w:tabs>
              <w:suppressAutoHyphens/>
              <w:spacing w:after="0" w:line="240" w:lineRule="auto"/>
              <w:ind w:left="70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Dopilnować, aby podczas wsiadania i wysiadania uczniów włączone były światła awaryjne.</w:t>
            </w:r>
          </w:p>
          <w:p w:rsidR="002E12EB" w:rsidRDefault="002E12EB" w:rsidP="002F439F">
            <w:pPr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każdym zakończonym postoju sprawdzić obecność.</w:t>
            </w:r>
          </w:p>
          <w:p w:rsidR="002E12EB" w:rsidRDefault="002E12EB">
            <w:pPr>
              <w:spacing w:before="120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Czynności po zakończeniu podróży</w:t>
            </w:r>
          </w:p>
          <w:p w:rsidR="002E12EB" w:rsidRDefault="002E12EB" w:rsidP="002F439F">
            <w:pPr>
              <w:numPr>
                <w:ilvl w:val="0"/>
                <w:numId w:val="6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Omówić z uczestnikami wycieczki jej przebieg, ze szczególnym uwzględnieniem ewentualnych niepoprawnych zachowań lub naruszeń zasad bezpieczeństwa.</w:t>
            </w:r>
          </w:p>
          <w:p w:rsidR="002E12EB" w:rsidRDefault="002E12EB" w:rsidP="002F439F">
            <w:pPr>
              <w:numPr>
                <w:ilvl w:val="0"/>
                <w:numId w:val="6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Dopilnować, czy zostały zabrane bagaże i rzeczy osobiste uczestników, czy pozostawiono ład </w:t>
            </w:r>
            <w:r>
              <w:rPr>
                <w:rFonts w:ascii="Times New Roman" w:hAnsi="Times New Roman" w:cs="Times New Roman"/>
              </w:rPr>
              <w:br/>
              <w:t>i porządek oraz czy nie dokonano uszkodzeń.</w:t>
            </w:r>
          </w:p>
          <w:p w:rsidR="002E12EB" w:rsidRDefault="002E12EB">
            <w:pPr>
              <w:spacing w:before="120"/>
              <w:ind w:left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 Postępowanie </w:t>
            </w:r>
          </w:p>
          <w:p w:rsidR="002E12EB" w:rsidRDefault="002E12EB" w:rsidP="002F439F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awarii pojazdu, kolizji, wypadku, powstania pożaru, ewakuować uczestników wycieczki w bezpieczne miejsce, z wykorzystaniem wyjść bezpieczeństwa, jeżeli zajdzie taka potrzeba.</w:t>
            </w:r>
          </w:p>
          <w:p w:rsidR="002E12EB" w:rsidRDefault="002E12EB" w:rsidP="002F439F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razie potrzeby udzielić pierwszej pomocy przedlekarskiej.</w:t>
            </w:r>
          </w:p>
          <w:p w:rsidR="002E12EB" w:rsidRPr="009A49B2" w:rsidRDefault="002E12EB" w:rsidP="009A49B2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razie konieczności angażowania służb ratunkowych, korzystać z międzynarodowego numeru telefonu komórkowego – 112.</w:t>
            </w:r>
          </w:p>
          <w:p w:rsidR="009A49B2" w:rsidRDefault="009A49B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:rsidR="002E12EB" w:rsidRPr="009A49B2" w:rsidRDefault="002E12EB" w:rsidP="009A49B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lastRenderedPageBreak/>
              <w:t>Załącznik nr 5 do Regulaminu wycieczek szkolnych SP w Rudnie</w:t>
            </w:r>
          </w:p>
          <w:p w:rsidR="009A49B2" w:rsidRDefault="009A49B2">
            <w:pPr>
              <w:spacing w:after="0" w:line="360" w:lineRule="auto"/>
              <w:ind w:left="4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2EB" w:rsidRDefault="002E12EB">
            <w:pPr>
              <w:spacing w:after="0" w:line="360" w:lineRule="auto"/>
              <w:ind w:left="4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ROZLICZENIE WYCIECZKI/IMPREZY</w:t>
            </w:r>
          </w:p>
          <w:p w:rsidR="002E12EB" w:rsidRDefault="002E12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(impreza) szkolna do……………………...........…………………………………</w:t>
            </w:r>
          </w:p>
          <w:p w:rsidR="002E12EB" w:rsidRDefault="002E12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zorganizowana w dniu: …………………..……..  przez .........................................................</w:t>
            </w:r>
          </w:p>
          <w:p w:rsidR="002E12EB" w:rsidRPr="00AA7B33" w:rsidRDefault="002E12EB">
            <w:pPr>
              <w:pStyle w:val="Nagwek2"/>
              <w:tabs>
                <w:tab w:val="num" w:pos="5002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Dochody</w:t>
            </w:r>
          </w:p>
          <w:p w:rsidR="002E12EB" w:rsidRPr="00AA7B33" w:rsidRDefault="002E1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Pr="00AA7B33" w:rsidRDefault="002E12EB" w:rsidP="002F439F">
            <w:pPr>
              <w:numPr>
                <w:ilvl w:val="4"/>
                <w:numId w:val="8"/>
              </w:numPr>
              <w:tabs>
                <w:tab w:val="num" w:pos="180"/>
              </w:tabs>
              <w:spacing w:after="0"/>
              <w:ind w:hanging="3600"/>
              <w:rPr>
                <w:rFonts w:ascii="Times New Roman" w:hAnsi="Times New Roman" w:cs="Times New Roman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sz w:val="24"/>
                <w:szCs w:val="24"/>
              </w:rPr>
              <w:t>Wpłaty uczestników:</w:t>
            </w:r>
          </w:p>
          <w:p w:rsidR="002E12EB" w:rsidRPr="00AA7B33" w:rsidRDefault="002E12EB">
            <w:pPr>
              <w:tabs>
                <w:tab w:val="num" w:pos="50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sz w:val="24"/>
                <w:szCs w:val="24"/>
              </w:rPr>
              <w:t xml:space="preserve"> liczba osób …….…. x  koszt wycieczki ……..………. =  ……..… zł</w:t>
            </w:r>
          </w:p>
          <w:p w:rsidR="002E12EB" w:rsidRPr="00AA7B33" w:rsidRDefault="002E12EB" w:rsidP="002F439F">
            <w:pPr>
              <w:numPr>
                <w:ilvl w:val="2"/>
                <w:numId w:val="8"/>
              </w:numPr>
              <w:tabs>
                <w:tab w:val="num" w:pos="360"/>
              </w:tabs>
              <w:spacing w:after="0"/>
              <w:ind w:hanging="2340"/>
              <w:rPr>
                <w:rFonts w:ascii="Times New Roman" w:hAnsi="Times New Roman" w:cs="Times New Roman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sz w:val="24"/>
                <w:szCs w:val="24"/>
              </w:rPr>
              <w:t>Inne wpłaty…………………….………………………………………………………….</w:t>
            </w:r>
          </w:p>
          <w:p w:rsidR="002E12EB" w:rsidRPr="00AA7B33" w:rsidRDefault="002E12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2EB" w:rsidRPr="00AA7B33" w:rsidRDefault="002E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dochody</w:t>
            </w:r>
            <w:r w:rsidRPr="00AA7B33"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2E12EB" w:rsidRPr="00AA7B33" w:rsidRDefault="002E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Pr="00AA7B33" w:rsidRDefault="002E12EB">
            <w:pPr>
              <w:pStyle w:val="Nagwek3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</w:pPr>
            <w:r w:rsidRPr="00AA7B33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II. Wydatki</w:t>
            </w:r>
          </w:p>
          <w:p w:rsidR="002E12EB" w:rsidRDefault="002E12EB">
            <w:pPr>
              <w:tabs>
                <w:tab w:val="num" w:pos="791"/>
                <w:tab w:val="num" w:pos="2160"/>
              </w:tabs>
              <w:spacing w:after="0"/>
              <w:ind w:left="791" w:hanging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Koszt wynajmu autokaru: ……………………………………………………………...</w:t>
            </w:r>
          </w:p>
          <w:p w:rsidR="002E12EB" w:rsidRDefault="002E12EB">
            <w:pPr>
              <w:tabs>
                <w:tab w:val="num" w:pos="791"/>
                <w:tab w:val="num" w:pos="2160"/>
              </w:tabs>
              <w:spacing w:after="0"/>
              <w:ind w:left="791" w:hanging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Koszt noclegu: …………………………………………………………………………</w:t>
            </w:r>
          </w:p>
          <w:p w:rsidR="002E12EB" w:rsidRDefault="002E12EB">
            <w:pPr>
              <w:tabs>
                <w:tab w:val="num" w:pos="791"/>
                <w:tab w:val="num" w:pos="2160"/>
              </w:tabs>
              <w:spacing w:after="0"/>
              <w:ind w:left="791" w:hanging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Koszt wyżywienia: …………………………………………………………………….</w:t>
            </w:r>
          </w:p>
          <w:p w:rsidR="002E12EB" w:rsidRDefault="002E12EB">
            <w:pPr>
              <w:tabs>
                <w:tab w:val="num" w:pos="791"/>
                <w:tab w:val="num" w:pos="2160"/>
              </w:tabs>
              <w:spacing w:after="0"/>
              <w:ind w:left="791" w:hanging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Bilety wstępu:</w:t>
            </w:r>
          </w:p>
          <w:p w:rsidR="002E12EB" w:rsidRDefault="002E12EB">
            <w:pPr>
              <w:spacing w:after="0"/>
              <w:ind w:left="565" w:firstLine="1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teatru: ………………..</w:t>
            </w:r>
          </w:p>
          <w:p w:rsidR="002E12EB" w:rsidRDefault="002E12EB">
            <w:pPr>
              <w:spacing w:after="0"/>
              <w:ind w:left="565" w:firstLine="1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kina: ………………….</w:t>
            </w:r>
          </w:p>
          <w:p w:rsidR="002E12EB" w:rsidRDefault="002E12EB">
            <w:pPr>
              <w:spacing w:after="0"/>
              <w:ind w:left="565" w:firstLine="1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muzeum: ……………..</w:t>
            </w:r>
          </w:p>
          <w:p w:rsidR="002E12EB" w:rsidRDefault="002E12EB">
            <w:pPr>
              <w:spacing w:after="0"/>
              <w:ind w:left="565" w:firstLine="16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 ……………………..</w:t>
            </w:r>
          </w:p>
          <w:p w:rsidR="002E12EB" w:rsidRDefault="002E12EB">
            <w:pPr>
              <w:tabs>
                <w:tab w:val="num" w:pos="791"/>
                <w:tab w:val="num" w:pos="2160"/>
              </w:tabs>
              <w:spacing w:after="0"/>
              <w:ind w:left="791" w:hanging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wydatki (jakie?): ……………......……………………………………………….......….</w:t>
            </w:r>
          </w:p>
          <w:p w:rsidR="002E12EB" w:rsidRDefault="002E12EB">
            <w:pPr>
              <w:pStyle w:val="Tekstpodstawowywci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…………....................................………………………………………..............……...…………………………………………………………………………………………….….</w:t>
            </w:r>
          </w:p>
          <w:p w:rsidR="002E12EB" w:rsidRDefault="002E12EB">
            <w:pPr>
              <w:tabs>
                <w:tab w:val="num" w:pos="500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2EB" w:rsidRDefault="002E12EB">
            <w:pPr>
              <w:tabs>
                <w:tab w:val="num" w:pos="50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wydatki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</w:p>
          <w:p w:rsidR="002E12EB" w:rsidRDefault="002E12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2EB" w:rsidRDefault="002E1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Koszt wycieczki (imprezy) na jednego uczestnika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 zł</w:t>
            </w:r>
          </w:p>
          <w:p w:rsidR="002E12EB" w:rsidRDefault="002E12EB">
            <w:pPr>
              <w:tabs>
                <w:tab w:val="num" w:pos="5002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12EB" w:rsidRDefault="002E12EB">
            <w:pPr>
              <w:tabs>
                <w:tab w:val="num" w:pos="500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Pozostała kwota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 zł.</w:t>
            </w:r>
          </w:p>
          <w:p w:rsidR="002E12EB" w:rsidRDefault="002E12EB">
            <w:pPr>
              <w:tabs>
                <w:tab w:val="num" w:pos="50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12"/>
            </w:tblGrid>
            <w:tr w:rsidR="002E12EB">
              <w:tc>
                <w:tcPr>
                  <w:tcW w:w="91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2EB" w:rsidRDefault="002E12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…………………………………………………………………………………………..…………………………………………..........................................................................................</w:t>
                  </w:r>
                </w:p>
                <w:p w:rsidR="002E12EB" w:rsidRDefault="002E12EB">
                  <w:pPr>
                    <w:pStyle w:val="NormalnyWeb"/>
                    <w:spacing w:before="0" w:beforeAutospacing="0" w:after="0" w:afterAutospacing="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………………………………………………………………………………………………..</w:t>
                  </w:r>
                </w:p>
                <w:p w:rsidR="002E12EB" w:rsidRDefault="002E12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(określić sposób zagospodarowania kwoty - np. zwrot, wspólne wydatki klasowe itp.)</w:t>
                  </w:r>
                </w:p>
              </w:tc>
            </w:tr>
          </w:tbl>
          <w:p w:rsidR="002E12EB" w:rsidRDefault="002E12EB">
            <w:pPr>
              <w:spacing w:after="0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spacing w:after="0"/>
              <w:ind w:right="38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B2" w:rsidRDefault="009A49B2">
            <w:pPr>
              <w:spacing w:after="0"/>
              <w:ind w:right="38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spacing w:after="0"/>
              <w:ind w:right="3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Rozliczenie przyjęła Klasowa RR</w:t>
            </w:r>
          </w:p>
          <w:p w:rsidR="00AA7B33" w:rsidRDefault="00AA7B33">
            <w:pPr>
              <w:spacing w:after="0"/>
              <w:ind w:right="38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2EB" w:rsidRDefault="002E12EB">
            <w:pPr>
              <w:spacing w:after="0"/>
              <w:ind w:right="38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E12EB" w:rsidRDefault="002E1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(data )                                                                     podpisy:</w:t>
            </w:r>
          </w:p>
          <w:p w:rsidR="002E12EB" w:rsidRDefault="002E12EB">
            <w:pPr>
              <w:spacing w:after="0"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  <w:p w:rsidR="002E12EB" w:rsidRDefault="002E12EB">
            <w:pPr>
              <w:spacing w:after="0"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E12EB" w:rsidRDefault="002E12EB">
            <w:pPr>
              <w:spacing w:after="0"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E12EB" w:rsidRDefault="002E12EB">
            <w:pPr>
              <w:spacing w:after="0"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E12EB" w:rsidRDefault="002E12EB">
            <w:pPr>
              <w:spacing w:after="0"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E12EB" w:rsidRDefault="002E12E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E12EB" w:rsidRDefault="002E12EB">
            <w:pPr>
              <w:pStyle w:val="Tekstpodstawowy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Załączniki:</w:t>
            </w:r>
          </w:p>
          <w:p w:rsidR="002E12EB" w:rsidRDefault="002E12EB" w:rsidP="002F439F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Rachunki na wymienione wydatki lub faktura wystawiona przez biuro podróży</w:t>
            </w:r>
          </w:p>
          <w:p w:rsidR="002E12EB" w:rsidRPr="00EB3D5F" w:rsidRDefault="002E12EB" w:rsidP="00EB3D5F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Lista uczestników (wpłata, podpis)</w:t>
            </w:r>
          </w:p>
        </w:tc>
      </w:tr>
    </w:tbl>
    <w:p w:rsidR="00AA2ADB" w:rsidRDefault="00AA2ADB" w:rsidP="009A49B2">
      <w:bookmarkStart w:id="0" w:name="_GoBack"/>
      <w:bookmarkEnd w:id="0"/>
    </w:p>
    <w:sectPr w:rsidR="00AA2ADB" w:rsidSect="00AA7B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90" w:rsidRDefault="00FC6890" w:rsidP="002E12EB">
      <w:pPr>
        <w:spacing w:after="0" w:line="240" w:lineRule="auto"/>
      </w:pPr>
      <w:r>
        <w:separator/>
      </w:r>
    </w:p>
  </w:endnote>
  <w:endnote w:type="continuationSeparator" w:id="0">
    <w:p w:rsidR="00FC6890" w:rsidRDefault="00FC6890" w:rsidP="002E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0547"/>
      <w:docPartObj>
        <w:docPartGallery w:val="Page Numbers (Bottom of Page)"/>
        <w:docPartUnique/>
      </w:docPartObj>
    </w:sdtPr>
    <w:sdtEndPr/>
    <w:sdtContent>
      <w:p w:rsidR="002E12EB" w:rsidRDefault="0019689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3D5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E12EB" w:rsidRDefault="002E1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90" w:rsidRDefault="00FC6890" w:rsidP="002E12EB">
      <w:pPr>
        <w:spacing w:after="0" w:line="240" w:lineRule="auto"/>
      </w:pPr>
      <w:r>
        <w:separator/>
      </w:r>
    </w:p>
  </w:footnote>
  <w:footnote w:type="continuationSeparator" w:id="0">
    <w:p w:rsidR="00FC6890" w:rsidRDefault="00FC6890" w:rsidP="002E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3E0355C"/>
    <w:multiLevelType w:val="hybridMultilevel"/>
    <w:tmpl w:val="8EE46AC4"/>
    <w:lvl w:ilvl="0" w:tplc="B232DD44">
      <w:start w:val="1"/>
      <w:numFmt w:val="upperRoman"/>
      <w:lvlText w:val="%1."/>
      <w:lvlJc w:val="right"/>
      <w:pPr>
        <w:tabs>
          <w:tab w:val="num" w:pos="5002"/>
        </w:tabs>
        <w:ind w:left="5002" w:hanging="180"/>
      </w:pPr>
    </w:lvl>
    <w:lvl w:ilvl="1" w:tplc="2BA004B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E88261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D80ED9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5585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1603F"/>
    <w:multiLevelType w:val="hybridMultilevel"/>
    <w:tmpl w:val="0834145E"/>
    <w:lvl w:ilvl="0" w:tplc="D690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D6BD3"/>
    <w:multiLevelType w:val="hybridMultilevel"/>
    <w:tmpl w:val="AF0AB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7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B"/>
    <w:rsid w:val="00133650"/>
    <w:rsid w:val="00196896"/>
    <w:rsid w:val="002E12EB"/>
    <w:rsid w:val="00420825"/>
    <w:rsid w:val="005120CC"/>
    <w:rsid w:val="00520063"/>
    <w:rsid w:val="007303ED"/>
    <w:rsid w:val="00886B83"/>
    <w:rsid w:val="009A49B2"/>
    <w:rsid w:val="009B5A03"/>
    <w:rsid w:val="00AA2ADB"/>
    <w:rsid w:val="00AA7B33"/>
    <w:rsid w:val="00B501E4"/>
    <w:rsid w:val="00BD1021"/>
    <w:rsid w:val="00C00849"/>
    <w:rsid w:val="00C146F6"/>
    <w:rsid w:val="00D66531"/>
    <w:rsid w:val="00DB0B5A"/>
    <w:rsid w:val="00E312EC"/>
    <w:rsid w:val="00EB3D5F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2C9D-A3C0-4446-8189-12BD5BE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EB"/>
  </w:style>
  <w:style w:type="paragraph" w:styleId="Nagwek1">
    <w:name w:val="heading 1"/>
    <w:basedOn w:val="Normalny"/>
    <w:next w:val="Normalny"/>
    <w:link w:val="Nagwek1Znak"/>
    <w:qFormat/>
    <w:rsid w:val="002E1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2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nhideWhenUsed/>
    <w:rsid w:val="002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2E12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2E12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E12E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12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1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12EB"/>
  </w:style>
  <w:style w:type="paragraph" w:customStyle="1" w:styleId="TytuArial">
    <w:name w:val="Tytuł + Arial"/>
    <w:basedOn w:val="Tytu"/>
    <w:rsid w:val="002E12EB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E1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2EB"/>
  </w:style>
  <w:style w:type="paragraph" w:styleId="Stopka">
    <w:name w:val="footer"/>
    <w:basedOn w:val="Normalny"/>
    <w:link w:val="StopkaZnak"/>
    <w:uiPriority w:val="99"/>
    <w:unhideWhenUsed/>
    <w:rsid w:val="002E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3263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 Dąbrowska</cp:lastModifiedBy>
  <cp:revision>3</cp:revision>
  <cp:lastPrinted>2018-02-11T14:58:00Z</cp:lastPrinted>
  <dcterms:created xsi:type="dcterms:W3CDTF">2022-09-26T13:06:00Z</dcterms:created>
  <dcterms:modified xsi:type="dcterms:W3CDTF">2022-09-26T13:09:00Z</dcterms:modified>
</cp:coreProperties>
</file>